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pgSz w:w="11240" w:h="15780"/>
          <w:pgMar w:top="0" w:bottom="0" w:left="0" w:right="0"/>
        </w:sectPr>
      </w:pPr>
      <w:r>
        <w:pict>
          <v:shape type="#_x0000_t75" style="width:561.75pt;height:789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61.75pt;height:783pt">
            <v:imagedata o:title="" r:id="rId5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Sz w:w="11240" w:h="156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settings" Target="settings.xml"/><Relationship Id="rId6" Type="http://schemas.openxmlformats.org/officeDocument/2006/relationships/customXml" Target="../customXml/item1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50FB7F0AF4E4F92F71429FC07A3FB" ma:contentTypeVersion="0" ma:contentTypeDescription="Create a new document." ma:contentTypeScope="" ma:versionID="f645c28084cd21c347641069e7791d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E166C-B6C6-4D29-8FE8-89578659E1FE}"/>
</file>

<file path=customXml/itemProps2.xml><?xml version="1.0" encoding="utf-8"?>
<ds:datastoreItem xmlns:ds="http://schemas.openxmlformats.org/officeDocument/2006/customXml" ds:itemID="{D3EF7831-7477-4956-BDCC-AD2E0F0708CA}"/>
</file>

<file path=customXml/itemProps3.xml><?xml version="1.0" encoding="utf-8"?>
<ds:datastoreItem xmlns:ds="http://schemas.openxmlformats.org/officeDocument/2006/customXml" ds:itemID="{DCD40BE3-1469-4058-B5D8-A0DD66298503}"/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0x010100B8850FB7F0AF4E4F92F71429FC07A3FB</vt:lpwstr>
  </property>
  <property fmtid="{D5CDD505-2E9C-101B-9397-08002B2CF9AE}" pid="3" name="_CopySource">
    <vt:lpwstr>C:\fakepath\CV834TCTK.docx</vt:lpwstr>
  </property>
</Properties>
</file>